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B4" w:rsidRPr="00F857B4" w:rsidRDefault="00F857B4" w:rsidP="00F857B4">
      <w:pPr>
        <w:jc w:val="both"/>
        <w:rPr>
          <w:rFonts w:ascii="Arial" w:hAnsi="Arial" w:cs="Arial"/>
          <w:b/>
        </w:rPr>
      </w:pPr>
      <w:r w:rsidRPr="00F857B4">
        <w:rPr>
          <w:rFonts w:ascii="Arial" w:hAnsi="Arial" w:cs="Arial"/>
          <w:b/>
        </w:rPr>
        <w:t>Guía de Clase Práctica</w:t>
      </w:r>
    </w:p>
    <w:p w:rsidR="00F857B4" w:rsidRDefault="00F857B4">
      <w:pPr>
        <w:jc w:val="both"/>
        <w:rPr>
          <w:rFonts w:ascii="Arial" w:hAnsi="Arial" w:cs="Arial"/>
        </w:rPr>
      </w:pPr>
    </w:p>
    <w:p w:rsidR="00163DFB" w:rsidRDefault="00F857B4">
      <w:pPr>
        <w:jc w:val="both"/>
        <w:rPr>
          <w:rFonts w:ascii="Arial" w:hAnsi="Arial" w:cs="Arial"/>
        </w:rPr>
      </w:pPr>
      <w:r w:rsidRPr="00F857B4">
        <w:rPr>
          <w:rFonts w:ascii="Arial" w:hAnsi="Arial" w:cs="Arial"/>
          <w:b/>
        </w:rPr>
        <w:t>Tema II</w:t>
      </w:r>
      <w:r w:rsidR="00163DFB">
        <w:rPr>
          <w:rFonts w:ascii="Arial" w:hAnsi="Arial" w:cs="Arial"/>
        </w:rPr>
        <w:t xml:space="preserve">. </w:t>
      </w:r>
      <w:r w:rsidR="00261EEB">
        <w:rPr>
          <w:rFonts w:ascii="Arial" w:hAnsi="Arial" w:cs="Arial"/>
        </w:rPr>
        <w:t>Método estadística.</w:t>
      </w:r>
    </w:p>
    <w:p w:rsidR="00163DFB" w:rsidRDefault="00163DFB">
      <w:pPr>
        <w:jc w:val="both"/>
        <w:rPr>
          <w:rFonts w:ascii="Arial" w:hAnsi="Arial" w:cs="Arial"/>
        </w:rPr>
      </w:pPr>
    </w:p>
    <w:p w:rsidR="00163DFB" w:rsidRDefault="005E78A8" w:rsidP="00E720F5">
      <w:pPr>
        <w:spacing w:after="120"/>
        <w:jc w:val="both"/>
        <w:rPr>
          <w:rFonts w:ascii="Arial" w:hAnsi="Arial" w:cs="Arial"/>
        </w:rPr>
      </w:pPr>
      <w:r w:rsidRPr="005E78A8">
        <w:rPr>
          <w:rFonts w:ascii="Arial" w:hAnsi="Arial" w:cs="Arial"/>
          <w:b/>
        </w:rPr>
        <w:t>Asunto</w:t>
      </w:r>
      <w:r>
        <w:rPr>
          <w:rFonts w:ascii="Arial" w:hAnsi="Arial" w:cs="Arial"/>
        </w:rPr>
        <w:t xml:space="preserve">: </w:t>
      </w:r>
      <w:r w:rsidR="00D23245">
        <w:rPr>
          <w:rFonts w:ascii="Arial" w:hAnsi="Arial" w:cs="Arial"/>
        </w:rPr>
        <w:t>E</w:t>
      </w:r>
      <w:r w:rsidR="00163DFB">
        <w:rPr>
          <w:rFonts w:ascii="Arial" w:hAnsi="Arial" w:cs="Arial"/>
        </w:rPr>
        <w:t xml:space="preserve">stadísticas </w:t>
      </w:r>
      <w:r w:rsidR="00D23245">
        <w:rPr>
          <w:rFonts w:ascii="Arial" w:hAnsi="Arial" w:cs="Arial"/>
        </w:rPr>
        <w:t>en el campo de la salud.</w:t>
      </w:r>
    </w:p>
    <w:p w:rsidR="005E78A8" w:rsidRDefault="00163DFB" w:rsidP="00261EEB">
      <w:pPr>
        <w:spacing w:after="120" w:line="360" w:lineRule="auto"/>
        <w:jc w:val="both"/>
        <w:rPr>
          <w:rFonts w:ascii="Arial" w:hAnsi="Arial" w:cs="Arial"/>
        </w:rPr>
      </w:pPr>
      <w:r w:rsidRPr="005E78A8">
        <w:rPr>
          <w:rFonts w:ascii="Arial" w:hAnsi="Arial" w:cs="Arial"/>
          <w:b/>
          <w:u w:val="single"/>
        </w:rPr>
        <w:t>Sumario</w:t>
      </w:r>
      <w:r>
        <w:rPr>
          <w:rFonts w:ascii="Arial" w:hAnsi="Arial" w:cs="Arial"/>
          <w:u w:val="single"/>
        </w:rPr>
        <w:t>:</w:t>
      </w:r>
      <w:r w:rsidR="005E78A8">
        <w:rPr>
          <w:rFonts w:ascii="Arial" w:hAnsi="Arial" w:cs="Arial"/>
          <w:u w:val="single"/>
        </w:rPr>
        <w:t xml:space="preserve"> </w:t>
      </w:r>
      <w:r w:rsidR="00E720F5">
        <w:rPr>
          <w:rFonts w:ascii="Arial" w:hAnsi="Arial" w:cs="Arial"/>
        </w:rPr>
        <w:t xml:space="preserve">Realizar ejercicios </w:t>
      </w:r>
      <w:r w:rsidR="005E78A8">
        <w:rPr>
          <w:rFonts w:ascii="Arial" w:hAnsi="Arial" w:cs="Arial"/>
        </w:rPr>
        <w:t>sobre estadísticas de natalidad, mortalidad, morbilidad, recursos y servicios.</w:t>
      </w:r>
    </w:p>
    <w:p w:rsidR="00163DFB" w:rsidRDefault="00163DFB" w:rsidP="00E720F5">
      <w:pPr>
        <w:spacing w:after="120"/>
        <w:jc w:val="both"/>
        <w:rPr>
          <w:rFonts w:ascii="Arial" w:hAnsi="Arial" w:cs="Arial"/>
        </w:rPr>
      </w:pPr>
      <w:r w:rsidRPr="005E78A8">
        <w:rPr>
          <w:rFonts w:ascii="Arial" w:hAnsi="Arial" w:cs="Arial"/>
          <w:b/>
          <w:u w:val="single"/>
        </w:rPr>
        <w:t>Objetivos</w:t>
      </w:r>
      <w:r>
        <w:rPr>
          <w:rFonts w:ascii="Arial" w:hAnsi="Arial" w:cs="Arial"/>
        </w:rPr>
        <w:t>: Analizar valores correspondientes a las estadísticas de</w:t>
      </w:r>
      <w:r w:rsidR="005E78A8">
        <w:rPr>
          <w:rFonts w:ascii="Arial" w:hAnsi="Arial" w:cs="Arial"/>
        </w:rPr>
        <w:t xml:space="preserve"> natalidad, recursos, </w:t>
      </w:r>
      <w:r>
        <w:rPr>
          <w:rFonts w:ascii="Arial" w:hAnsi="Arial" w:cs="Arial"/>
        </w:rPr>
        <w:t xml:space="preserve"> morbilidad, recursos y servicios mediante el cálculo e interpretación de los mismos.</w:t>
      </w:r>
    </w:p>
    <w:p w:rsidR="00163DFB" w:rsidRDefault="00163DFB">
      <w:pPr>
        <w:ind w:left="360" w:hanging="360"/>
        <w:jc w:val="both"/>
        <w:rPr>
          <w:rFonts w:ascii="Arial" w:hAnsi="Arial" w:cs="Arial"/>
        </w:rPr>
      </w:pPr>
    </w:p>
    <w:p w:rsidR="00163DFB" w:rsidRDefault="00163DFB">
      <w:pPr>
        <w:jc w:val="both"/>
        <w:rPr>
          <w:rFonts w:ascii="Arial" w:hAnsi="Arial" w:cs="Arial"/>
          <w:u w:val="single"/>
        </w:rPr>
      </w:pPr>
      <w:r w:rsidRPr="005E78A8">
        <w:rPr>
          <w:rFonts w:ascii="Arial" w:hAnsi="Arial" w:cs="Arial"/>
          <w:b/>
          <w:u w:val="single"/>
        </w:rPr>
        <w:t>Introducción</w:t>
      </w:r>
      <w:r>
        <w:rPr>
          <w:rFonts w:ascii="Arial" w:hAnsi="Arial" w:cs="Arial"/>
          <w:u w:val="single"/>
        </w:rPr>
        <w:t>:</w:t>
      </w:r>
    </w:p>
    <w:p w:rsidR="00163DFB" w:rsidRDefault="00163DFB">
      <w:pPr>
        <w:jc w:val="both"/>
        <w:rPr>
          <w:rFonts w:ascii="Arial" w:hAnsi="Arial" w:cs="Arial"/>
        </w:rPr>
      </w:pPr>
    </w:p>
    <w:p w:rsidR="00163DFB" w:rsidRDefault="003719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Entrega y revisión de clase p</w:t>
      </w:r>
      <w:r w:rsidR="002B5737">
        <w:rPr>
          <w:rFonts w:ascii="Arial" w:hAnsi="Arial" w:cs="Arial"/>
        </w:rPr>
        <w:t>rá</w:t>
      </w:r>
      <w:r>
        <w:rPr>
          <w:rFonts w:ascii="Arial" w:hAnsi="Arial" w:cs="Arial"/>
        </w:rPr>
        <w:t>ctica.</w:t>
      </w:r>
    </w:p>
    <w:p w:rsidR="00163DFB" w:rsidRDefault="00163DFB">
      <w:pPr>
        <w:jc w:val="both"/>
        <w:rPr>
          <w:rFonts w:ascii="Arial" w:hAnsi="Arial" w:cs="Arial"/>
        </w:rPr>
      </w:pPr>
    </w:p>
    <w:p w:rsidR="00163DFB" w:rsidRDefault="00163DFB">
      <w:pPr>
        <w:jc w:val="both"/>
        <w:rPr>
          <w:rFonts w:ascii="Arial" w:hAnsi="Arial" w:cs="Arial"/>
          <w:u w:val="single"/>
        </w:rPr>
      </w:pPr>
      <w:r w:rsidRPr="005E78A8">
        <w:rPr>
          <w:rFonts w:ascii="Arial" w:hAnsi="Arial" w:cs="Arial"/>
          <w:b/>
          <w:u w:val="single"/>
        </w:rPr>
        <w:t>Desarrollo</w:t>
      </w:r>
      <w:r>
        <w:rPr>
          <w:rFonts w:ascii="Arial" w:hAnsi="Arial" w:cs="Arial"/>
          <w:u w:val="single"/>
        </w:rPr>
        <w:t>:</w:t>
      </w:r>
    </w:p>
    <w:p w:rsidR="00244AF7" w:rsidRDefault="00244AF7">
      <w:pPr>
        <w:jc w:val="both"/>
        <w:rPr>
          <w:rFonts w:ascii="Arial" w:hAnsi="Arial" w:cs="Arial"/>
          <w:u w:val="single"/>
        </w:rPr>
      </w:pP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A partir de los conocimientos adquiridos sobre Estadísticas de Salud. Seleccione la(s) respuesta(s) correcta(s).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Son aquellas tasas que se calculan con respecto a la población total, sin tener en cuenta ninguna causa o característica particular de esta.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Tasas específicas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Tasas generales o brutas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Tasas especiales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Relaciona el número de defunciones por algunas características de los fallecidos (sexo y/edad) con la población total que posee esta característica.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Tasas bruta de mortalidad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Tasas de mortalidad proporcional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Tasas específica de mortalidad.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la proporción de defunciones según determinadas características en relación con el total de defunciones ocurridas en un lugar y período dado.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Mortalidad proporcional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Mortalidad absoluta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Tasas Bruta de natalidad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suma de los valores de las misma</w:t>
      </w:r>
      <w:r w:rsidR="00E82C08">
        <w:rPr>
          <w:rFonts w:ascii="Arial" w:hAnsi="Arial" w:cs="Arial"/>
        </w:rPr>
        <w:t xml:space="preserve">s nos da la tasa de mortalidad </w:t>
      </w:r>
      <w:r>
        <w:rPr>
          <w:rFonts w:ascii="Arial" w:hAnsi="Arial" w:cs="Arial"/>
        </w:rPr>
        <w:t>infantil.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Mortalidad neonatal precoz y neonatal tardía.</w:t>
      </w:r>
    </w:p>
    <w:p w:rsidR="00244AF7" w:rsidRDefault="00710118" w:rsidP="00244AF7">
      <w:p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44AF7">
        <w:rPr>
          <w:rFonts w:ascii="Arial" w:hAnsi="Arial" w:cs="Arial"/>
        </w:rPr>
        <w:t xml:space="preserve">___ Tasa de mortalidad neonatal precoz, neonatal tardía y </w:t>
      </w:r>
      <w:proofErr w:type="spellStart"/>
      <w:r w:rsidR="00244AF7">
        <w:rPr>
          <w:rFonts w:ascii="Arial" w:hAnsi="Arial" w:cs="Arial"/>
        </w:rPr>
        <w:t>postneonatal</w:t>
      </w:r>
      <w:proofErr w:type="spellEnd"/>
      <w:r w:rsidR="00244AF7">
        <w:rPr>
          <w:rFonts w:ascii="Arial" w:hAnsi="Arial" w:cs="Arial"/>
        </w:rPr>
        <w:t>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___ Mortalidad neonatal precoz y neonatal tardía  y </w:t>
      </w:r>
      <w:proofErr w:type="spellStart"/>
      <w:r>
        <w:rPr>
          <w:rFonts w:ascii="Arial" w:hAnsi="Arial" w:cs="Arial"/>
        </w:rPr>
        <w:t>postneonatal</w:t>
      </w:r>
      <w:proofErr w:type="spellEnd"/>
      <w:r>
        <w:rPr>
          <w:rFonts w:ascii="Arial" w:hAnsi="Arial" w:cs="Arial"/>
        </w:rPr>
        <w:t>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la relación de las defunciones maternas provocadas por causas asociadas directamente al embarazo, parto y puerperio con los nacidos vivos.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 de mortalidad materna directa.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 de mortalidad materna indirecta.</w:t>
      </w:r>
    </w:p>
    <w:p w:rsidR="00244AF7" w:rsidRDefault="00244AF7" w:rsidP="00244AF7">
      <w:p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___ Tasa de mortalidad materna total.</w:t>
      </w:r>
    </w:p>
    <w:p w:rsidR="00244AF7" w:rsidRDefault="00244AF7" w:rsidP="00244AF7">
      <w:pPr>
        <w:ind w:left="709" w:hanging="567"/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refiere al número total de nacidos vivos.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Natalidad absoluta.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 bruta de natalidad.</w:t>
      </w:r>
    </w:p>
    <w:p w:rsidR="00244AF7" w:rsidRDefault="00244AF7" w:rsidP="00244AF7">
      <w:p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___ Natalidad proporcional.</w:t>
      </w:r>
    </w:p>
    <w:p w:rsidR="00244AF7" w:rsidRDefault="00244AF7" w:rsidP="00244AF7">
      <w:pPr>
        <w:ind w:left="709" w:hanging="567"/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Expresa la capacidad real de reproducción de una población.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44AF7" w:rsidRPr="00060251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60251">
        <w:rPr>
          <w:rFonts w:ascii="Arial" w:hAnsi="Arial" w:cs="Arial"/>
        </w:rPr>
        <w:t>___ Natalidad.</w:t>
      </w:r>
    </w:p>
    <w:p w:rsidR="00244AF7" w:rsidRPr="00060251" w:rsidRDefault="00244AF7" w:rsidP="00244AF7">
      <w:pPr>
        <w:jc w:val="both"/>
        <w:rPr>
          <w:rFonts w:ascii="Arial" w:hAnsi="Arial" w:cs="Arial"/>
        </w:rPr>
      </w:pPr>
      <w:r w:rsidRPr="00060251">
        <w:rPr>
          <w:rFonts w:ascii="Arial" w:hAnsi="Arial" w:cs="Arial"/>
        </w:rPr>
        <w:t xml:space="preserve">           ___ Fecundidad.</w:t>
      </w:r>
    </w:p>
    <w:p w:rsidR="00244AF7" w:rsidRDefault="00244AF7" w:rsidP="00244AF7">
      <w:pPr>
        <w:ind w:left="709" w:hanging="567"/>
        <w:jc w:val="both"/>
        <w:rPr>
          <w:rFonts w:ascii="Arial" w:hAnsi="Arial" w:cs="Arial"/>
        </w:rPr>
      </w:pPr>
      <w:r w:rsidRPr="00060251">
        <w:rPr>
          <w:rFonts w:ascii="Arial" w:hAnsi="Arial" w:cs="Arial"/>
        </w:rPr>
        <w:t xml:space="preserve">         ___ Fertilidad.</w:t>
      </w:r>
    </w:p>
    <w:p w:rsidR="00244AF7" w:rsidRDefault="00244AF7" w:rsidP="00244AF7">
      <w:pPr>
        <w:ind w:left="709" w:hanging="567"/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Sólo tiene en cuenta la población femenina en edad fértil y es 4 o 5 veces más elevada que la tasa de natalidad.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 general de fecundidad.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 específica de fecundidad por edad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Tasa global de fecundidad.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la información numérica sobre enfermedades, traumatismos y sus secuelas, incapacidades y otras alteraciones de salud </w:t>
      </w:r>
      <w:r w:rsidR="00E82C08">
        <w:rPr>
          <w:rFonts w:ascii="Arial" w:hAnsi="Arial" w:cs="Arial"/>
        </w:rPr>
        <w:t>diagnosticadas</w:t>
      </w:r>
      <w:r>
        <w:rPr>
          <w:rFonts w:ascii="Arial" w:hAnsi="Arial" w:cs="Arial"/>
        </w:rPr>
        <w:t xml:space="preserve"> o detectadas en la población durante un lapso de tiempo.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Mortalidad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Morbilidad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Letalidad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AF7" w:rsidRDefault="0080163D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4AF7">
        <w:rPr>
          <w:rFonts w:ascii="Arial" w:hAnsi="Arial" w:cs="Arial"/>
        </w:rPr>
        <w:t>Permiten conocer la relación entre el control de la enfermedad y la atención médica brindada.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Estadísticas de recursos.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Estadísticas de morbilidad </w:t>
      </w:r>
    </w:p>
    <w:p w:rsidR="00244AF7" w:rsidRDefault="00244AF7" w:rsidP="00244AF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Estadística de servicios.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las fuentes habituales de información de la morbilidad general se encuentran: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Mortalidad general.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Diagnóstico de los egresos hospitalarios. 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___ Enfermedades </w:t>
      </w:r>
      <w:proofErr w:type="spellStart"/>
      <w:r>
        <w:rPr>
          <w:rFonts w:ascii="Arial" w:hAnsi="Arial" w:cs="Arial"/>
        </w:rPr>
        <w:t>dispensarizadas</w:t>
      </w:r>
      <w:proofErr w:type="spellEnd"/>
      <w:r>
        <w:rPr>
          <w:rFonts w:ascii="Arial" w:hAnsi="Arial" w:cs="Arial"/>
        </w:rPr>
        <w:t>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Estadísticas de recursos.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Registro de cáncer. </w:t>
      </w:r>
    </w:p>
    <w:p w:rsidR="00244AF7" w:rsidRDefault="00244AF7" w:rsidP="00244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Mortalidad y morbilidad laboral y escolar.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E82C08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4AF7">
        <w:rPr>
          <w:rFonts w:ascii="Arial" w:hAnsi="Arial" w:cs="Arial"/>
        </w:rPr>
        <w:t>La tasa de incidencia: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___ Expresa el riesgo de contraer una enfermedad en un período de tiempo.</w:t>
      </w:r>
    </w:p>
    <w:p w:rsidR="00244AF7" w:rsidRDefault="00244AF7" w:rsidP="00244AF7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Tiene en cuenta el número de casos nuevos de una enfermedad para un lugar y período dado.</w:t>
      </w:r>
    </w:p>
    <w:p w:rsidR="00244AF7" w:rsidRDefault="00244AF7" w:rsidP="00244AF7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 Expresa el riesgo de padecer una enfermedad en una población dada en un período dado.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Puede calcularse por sexo o edad, expresan la relación que existe entre el número de enfermos de un grupo de edad o sexo dado y la población del grupo de edad o sexo correspondientes.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 Tasa bruta de morbilidad.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 Tasa específica de morbilidad por sexo o edad. 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 Tasa de Letalidad.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4AF7" w:rsidRDefault="00244AF7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Mide la severidad de una enfermedad, o sea el riesgo de morir una vez contraída la misma.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 Tasa bruta de morbilidad.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 Tasa de prevalencia. 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 Tasa de Letalidad.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4AF7" w:rsidRDefault="00E82C08" w:rsidP="00244AF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4AF7">
        <w:rPr>
          <w:rFonts w:ascii="Arial" w:hAnsi="Arial" w:cs="Arial"/>
        </w:rPr>
        <w:t>El número de médicos por habitantes y el número de camas por médico son indicadores que expresan:</w:t>
      </w:r>
    </w:p>
    <w:p w:rsidR="00244AF7" w:rsidRDefault="00244AF7" w:rsidP="00244AF7">
      <w:pPr>
        <w:jc w:val="both"/>
        <w:rPr>
          <w:rFonts w:ascii="Arial" w:hAnsi="Arial" w:cs="Arial"/>
        </w:rPr>
      </w:pP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___ Calidad de los servicios.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 Volumen de los recursos existentes. </w:t>
      </w:r>
    </w:p>
    <w:p w:rsidR="00244AF7" w:rsidRDefault="00244AF7" w:rsidP="00244AF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 Aprovechamiento de los recursos existentes.</w:t>
      </w:r>
    </w:p>
    <w:p w:rsidR="00710118" w:rsidRDefault="00710118" w:rsidP="00244AF7">
      <w:pPr>
        <w:ind w:left="720"/>
        <w:jc w:val="both"/>
        <w:rPr>
          <w:rFonts w:ascii="Arial" w:hAnsi="Arial" w:cs="Arial"/>
        </w:rPr>
      </w:pPr>
    </w:p>
    <w:p w:rsidR="0080163D" w:rsidRDefault="00E82C08" w:rsidP="008016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II-</w:t>
      </w:r>
      <w:r w:rsidR="0080163D">
        <w:rPr>
          <w:rFonts w:ascii="Arial" w:hAnsi="Arial" w:cs="Arial"/>
        </w:rPr>
        <w:t xml:space="preserve"> A continuación se muestra la pirámide de </w:t>
      </w:r>
      <w:r w:rsidR="001479E7">
        <w:rPr>
          <w:rFonts w:ascii="Arial" w:hAnsi="Arial" w:cs="Arial"/>
        </w:rPr>
        <w:t>población</w:t>
      </w:r>
      <w:r w:rsidR="0080163D">
        <w:rPr>
          <w:rFonts w:ascii="Arial" w:hAnsi="Arial" w:cs="Arial"/>
        </w:rPr>
        <w:t xml:space="preserve"> obtenida a partir de los siguientes datos:</w:t>
      </w:r>
    </w:p>
    <w:p w:rsidR="0080163D" w:rsidRDefault="0080163D" w:rsidP="0080163D">
      <w:pPr>
        <w:jc w:val="both"/>
        <w:rPr>
          <w:rFonts w:ascii="Arial" w:hAnsi="Arial" w:cs="Arial"/>
        </w:rPr>
      </w:pPr>
    </w:p>
    <w:p w:rsidR="0080163D" w:rsidRDefault="0080163D" w:rsidP="00384881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Población pro</w:t>
      </w:r>
      <w:r w:rsidR="00384881">
        <w:rPr>
          <w:rFonts w:ascii="Arial" w:hAnsi="Arial" w:cs="Arial"/>
        </w:rPr>
        <w:t>yectada el 30 de junio del 2011</w:t>
      </w:r>
      <w:r w:rsidR="00E72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según grupo de edad y sexo. Cuba.</w:t>
      </w:r>
    </w:p>
    <w:p w:rsidR="001B4378" w:rsidRDefault="001B4378" w:rsidP="0080163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21"/>
        <w:gridCol w:w="1208"/>
        <w:gridCol w:w="1268"/>
      </w:tblGrid>
      <w:tr w:rsidR="0080163D" w:rsidTr="005E78A8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de Edades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324848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294651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619499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595000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395000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655000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740000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20-24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435714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895714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404444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395000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799444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341818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661818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35-39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478667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463750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942417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505385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1015385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45-49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518182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522857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1041039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337458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357778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695236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55-59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300455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317288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617743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60-64años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272500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293077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565577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65- 69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228341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245766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474107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180615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194862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375477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75-79 años 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117758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136152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253910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80-84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79961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98194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178155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y más años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69566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96686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166252</w:t>
            </w:r>
          </w:p>
        </w:tc>
      </w:tr>
      <w:tr w:rsidR="0080163D" w:rsidTr="005E78A8">
        <w:trPr>
          <w:trHeight w:val="300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5735327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5556447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63D" w:rsidRDefault="0080163D" w:rsidP="00395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11291774</w:t>
            </w:r>
          </w:p>
        </w:tc>
      </w:tr>
    </w:tbl>
    <w:p w:rsidR="0080163D" w:rsidRDefault="0080163D" w:rsidP="0080163D">
      <w:pPr>
        <w:jc w:val="both"/>
      </w:pPr>
    </w:p>
    <w:p w:rsidR="0080163D" w:rsidRDefault="0080163D" w:rsidP="001B4378">
      <w:pPr>
        <w:numPr>
          <w:ilvl w:val="1"/>
          <w:numId w:val="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E363E">
        <w:rPr>
          <w:rFonts w:ascii="Arial" w:hAnsi="Arial" w:cs="Arial"/>
        </w:rPr>
        <w:t xml:space="preserve">lasifique la pirámide obtenida </w:t>
      </w:r>
      <w:r>
        <w:rPr>
          <w:rFonts w:ascii="Arial" w:hAnsi="Arial" w:cs="Arial"/>
        </w:rPr>
        <w:t xml:space="preserve">de acuerdo al perfil.  </w:t>
      </w:r>
    </w:p>
    <w:p w:rsidR="0080163D" w:rsidRDefault="0080163D" w:rsidP="0080163D">
      <w:pPr>
        <w:jc w:val="both"/>
        <w:rPr>
          <w:rFonts w:ascii="Arial" w:hAnsi="Arial" w:cs="Arial"/>
        </w:rPr>
      </w:pPr>
    </w:p>
    <w:p w:rsidR="0080163D" w:rsidRDefault="00014808" w:rsidP="0080163D">
      <w:pPr>
        <w:jc w:val="both"/>
        <w:rPr>
          <w:rFonts w:ascii="Arial" w:hAnsi="Arial" w:cs="Arial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04180" cy="337883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37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63D" w:rsidRDefault="0080163D" w:rsidP="002C2F7D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Haga un breve comentario acerca de la natalidad, mortalidad y esperanza de vida al nacer correspondiente a la</w:t>
      </w:r>
      <w:r w:rsidR="002C2F7D">
        <w:rPr>
          <w:rFonts w:ascii="Arial" w:hAnsi="Arial" w:cs="Arial"/>
        </w:rPr>
        <w:t xml:space="preserve"> población</w:t>
      </w:r>
      <w:r w:rsidR="002C2F7D" w:rsidRPr="002C2F7D">
        <w:rPr>
          <w:rFonts w:ascii="Arial" w:hAnsi="Arial" w:cs="Arial"/>
        </w:rPr>
        <w:t xml:space="preserve"> cuya composición fue representada gráficamente a través de esta pirámide.</w:t>
      </w:r>
    </w:p>
    <w:p w:rsidR="0080163D" w:rsidRDefault="0080163D" w:rsidP="002C2F7D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Determinar:</w:t>
      </w:r>
    </w:p>
    <w:p w:rsidR="0080163D" w:rsidRDefault="0080163D" w:rsidP="0080163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año donde se produce un brusco descenso de la natalidad. </w:t>
      </w:r>
    </w:p>
    <w:p w:rsidR="0080163D" w:rsidRDefault="0080163D" w:rsidP="0080163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Proporción de población en edad laboral.</w:t>
      </w:r>
    </w:p>
    <w:p w:rsidR="0080163D" w:rsidRDefault="0080163D" w:rsidP="0080163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El grupo de edad en el cual comienza la disminución del índice de masculinidad.</w:t>
      </w:r>
    </w:p>
    <w:p w:rsidR="0080163D" w:rsidRDefault="0080163D" w:rsidP="0080163D">
      <w:pPr>
        <w:jc w:val="both"/>
        <w:rPr>
          <w:rFonts w:ascii="Arial" w:hAnsi="Arial" w:cs="Arial"/>
        </w:rPr>
      </w:pPr>
    </w:p>
    <w:p w:rsidR="0080163D" w:rsidRDefault="00B54110" w:rsidP="0080163D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III. </w:t>
      </w:r>
      <w:r w:rsidR="0080163D">
        <w:rPr>
          <w:rFonts w:ascii="Arial" w:hAnsi="Arial" w:cs="Arial"/>
        </w:rPr>
        <w:t>Se cuenta con la siguiente información de la provincia de Villa Clara durante el año 2011:</w:t>
      </w:r>
    </w:p>
    <w:p w:rsidR="0080163D" w:rsidRDefault="0080163D" w:rsidP="00384881">
      <w:pPr>
        <w:ind w:left="180" w:hanging="18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08"/>
        <w:gridCol w:w="1396"/>
      </w:tblGrid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Población total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799 028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Población Femenina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397 200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Población femenina entre 15 y 4 9 años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198 156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Población de 1 a 4 años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30 123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Nacidos vivos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8 411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Nacimientos en Instituciones de salud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8 403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Total de defunciones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7 124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Defunciones menores de  7 días (neonatal precoz)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17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Defunciones de 7 a 27 días (neonatal tardía)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14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Defunciones de 28 d. a 11 meses ( </w:t>
            </w:r>
            <w:proofErr w:type="spellStart"/>
            <w:r>
              <w:rPr>
                <w:rFonts w:ascii="Arial" w:hAnsi="Arial" w:cs="Arial"/>
                <w:lang w:val="es-ES_tradnl"/>
              </w:rPr>
              <w:t>postneonatal</w:t>
            </w:r>
            <w:proofErr w:type="spellEnd"/>
            <w:r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17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Defunciones por Enfermedades del corazón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1 727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Defunciones por Tumores malignos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1 600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Defunciones por </w:t>
            </w:r>
            <w:proofErr w:type="spellStart"/>
            <w:r>
              <w:rPr>
                <w:rFonts w:ascii="Arial" w:hAnsi="Arial" w:cs="Arial"/>
                <w:lang w:val="es-ES_tradnl"/>
              </w:rPr>
              <w:t>Enf</w:t>
            </w:r>
            <w:proofErr w:type="spellEnd"/>
            <w:r>
              <w:rPr>
                <w:rFonts w:ascii="Arial" w:hAnsi="Arial" w:cs="Arial"/>
                <w:lang w:val="es-ES_tradnl"/>
              </w:rPr>
              <w:t>. cerebrovasculares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600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Defunciones por Influenza y neumonía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598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Defunciones por accidentes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376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Defunciones de 1 a 4 años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Defunciones maternas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</w:tr>
      <w:tr w:rsidR="0080163D" w:rsidTr="00384881">
        <w:trPr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Fallecidos por Enfermedades de las arterias, arteriolas y vasos capilares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D" w:rsidRDefault="0080163D" w:rsidP="0039576D">
            <w:pPr>
              <w:snapToGrid w:val="0"/>
              <w:ind w:right="252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348</w:t>
            </w:r>
          </w:p>
        </w:tc>
      </w:tr>
    </w:tbl>
    <w:p w:rsidR="00F257AF" w:rsidRDefault="00F257AF" w:rsidP="0080163D">
      <w:pPr>
        <w:rPr>
          <w:rFonts w:ascii="Arial" w:hAnsi="Arial" w:cs="Arial"/>
        </w:rPr>
      </w:pPr>
    </w:p>
    <w:p w:rsidR="0080163D" w:rsidRDefault="0080163D" w:rsidP="0080163D">
      <w:pPr>
        <w:rPr>
          <w:rFonts w:ascii="Arial" w:hAnsi="Arial" w:cs="Arial"/>
        </w:rPr>
      </w:pPr>
      <w:r>
        <w:rPr>
          <w:rFonts w:ascii="Arial" w:hAnsi="Arial" w:cs="Arial"/>
        </w:rPr>
        <w:t>Calcule e interprete:</w:t>
      </w:r>
    </w:p>
    <w:p w:rsidR="0080163D" w:rsidRDefault="0080163D" w:rsidP="0080163D">
      <w:pPr>
        <w:numPr>
          <w:ilvl w:val="1"/>
          <w:numId w:val="1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 Una tasa bruta.</w:t>
      </w:r>
    </w:p>
    <w:p w:rsidR="0080163D" w:rsidRDefault="0080163D" w:rsidP="0080163D">
      <w:pPr>
        <w:numPr>
          <w:ilvl w:val="1"/>
          <w:numId w:val="1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 Una tasa de mortalidad especial.</w:t>
      </w:r>
    </w:p>
    <w:p w:rsidR="0080163D" w:rsidRDefault="0080163D" w:rsidP="0080163D">
      <w:pPr>
        <w:numPr>
          <w:ilvl w:val="1"/>
          <w:numId w:val="1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 Un indicador de mortalidad proporcional.</w:t>
      </w:r>
    </w:p>
    <w:p w:rsidR="0080163D" w:rsidRDefault="0080163D" w:rsidP="002C2F7D">
      <w:pPr>
        <w:numPr>
          <w:ilvl w:val="1"/>
          <w:numId w:val="1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B54110">
        <w:rPr>
          <w:rFonts w:ascii="Arial" w:hAnsi="Arial" w:cs="Arial"/>
        </w:rPr>
        <w:t>Porcentaje de Nacimientos en instituciones de salud.</w:t>
      </w:r>
    </w:p>
    <w:p w:rsidR="00B54110" w:rsidRDefault="00B54110" w:rsidP="002C2F7D">
      <w:pPr>
        <w:numPr>
          <w:ilvl w:val="1"/>
          <w:numId w:val="1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Una tasa de mortalidad por causa.</w:t>
      </w:r>
    </w:p>
    <w:p w:rsidR="00B476EC" w:rsidRPr="00D502DF" w:rsidRDefault="00B476EC" w:rsidP="00D502DF">
      <w:pPr>
        <w:numPr>
          <w:ilvl w:val="1"/>
          <w:numId w:val="1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Tasa de fecundidad general.</w:t>
      </w:r>
    </w:p>
    <w:p w:rsidR="00244AF7" w:rsidRDefault="00244AF7">
      <w:pPr>
        <w:jc w:val="both"/>
        <w:rPr>
          <w:rFonts w:ascii="Arial" w:hAnsi="Arial" w:cs="Arial"/>
          <w:u w:val="single"/>
        </w:rPr>
      </w:pPr>
    </w:p>
    <w:p w:rsidR="00163DFB" w:rsidRDefault="00EF25F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1479E7">
        <w:rPr>
          <w:rFonts w:ascii="Arial" w:hAnsi="Arial" w:cs="Arial"/>
        </w:rPr>
        <w:t xml:space="preserve">. </w:t>
      </w:r>
      <w:r w:rsidR="00163DFB">
        <w:rPr>
          <w:rFonts w:ascii="Arial" w:hAnsi="Arial" w:cs="Arial"/>
        </w:rPr>
        <w:t>Se cuenta con la siguiente informa</w:t>
      </w:r>
      <w:r w:rsidR="00923ABE">
        <w:rPr>
          <w:rFonts w:ascii="Arial" w:hAnsi="Arial" w:cs="Arial"/>
        </w:rPr>
        <w:t>ción del Anuario Estadístico 2020</w:t>
      </w:r>
      <w:r w:rsidR="00163DFB">
        <w:rPr>
          <w:rFonts w:ascii="Arial" w:hAnsi="Arial" w:cs="Arial"/>
        </w:rPr>
        <w:t xml:space="preserve"> </w:t>
      </w:r>
      <w:r w:rsidR="00B476EC">
        <w:rPr>
          <w:rFonts w:ascii="Arial" w:hAnsi="Arial" w:cs="Arial"/>
        </w:rPr>
        <w:t xml:space="preserve">correspondiente a los datos de </w:t>
      </w:r>
      <w:r w:rsidR="00923ABE">
        <w:rPr>
          <w:rFonts w:ascii="Arial" w:hAnsi="Arial" w:cs="Arial"/>
        </w:rPr>
        <w:t>Cuba</w:t>
      </w:r>
      <w:r w:rsidR="00163DFB">
        <w:rPr>
          <w:rFonts w:ascii="Arial" w:hAnsi="Arial" w:cs="Arial"/>
        </w:rPr>
        <w:t xml:space="preserve">. </w:t>
      </w:r>
    </w:p>
    <w:p w:rsidR="00163DFB" w:rsidRDefault="00163DFB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984"/>
      </w:tblGrid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Población 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lang w:eastAsia="en-US"/>
              </w:rPr>
              <w:t>11 187 533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Población Femenina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lang w:eastAsia="en-US"/>
              </w:rPr>
              <w:t>5 559 111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Población Masculina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eastAsia="Calibri" w:hAnsi="Arial" w:cs="Arial"/>
                <w:lang w:eastAsia="en-US"/>
              </w:rPr>
            </w:pPr>
            <w:r w:rsidRPr="00EF25F8">
              <w:rPr>
                <w:rFonts w:ascii="Arial" w:eastAsia="Calibri" w:hAnsi="Arial" w:cs="Arial"/>
                <w:lang w:eastAsia="en-US"/>
              </w:rPr>
              <w:t>5 628 422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Nacidos vivos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105 038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Total de defunciones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112 441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Defunciones menores de  7 días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hAnsi="Arial" w:cs="Arial"/>
                <w:b/>
                <w:lang w:val="es-ES_tradnl"/>
              </w:rPr>
              <w:t>183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Defunciones de 7 a 27 días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hAnsi="Arial" w:cs="Arial"/>
                <w:b/>
                <w:lang w:val="es-ES_tradnl"/>
              </w:rPr>
              <w:t>136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Defunciones de 28 d. a 11 meses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hAnsi="Arial" w:cs="Arial"/>
                <w:b/>
                <w:lang w:val="es-ES_tradnl"/>
              </w:rPr>
              <w:t>197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Defunciones por Enfermedades del corazón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27 054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Defunciones por Tumores malignos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25 307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Defunciones por </w:t>
            </w:r>
            <w:proofErr w:type="spellStart"/>
            <w:r w:rsidRPr="00EF25F8">
              <w:rPr>
                <w:rFonts w:ascii="Arial" w:hAnsi="Arial" w:cs="Arial"/>
                <w:lang w:val="es-ES_tradnl"/>
              </w:rPr>
              <w:t>Enf</w:t>
            </w:r>
            <w:proofErr w:type="spellEnd"/>
            <w:r w:rsidRPr="00EF25F8">
              <w:rPr>
                <w:rFonts w:ascii="Arial" w:hAnsi="Arial" w:cs="Arial"/>
                <w:lang w:val="es-ES_tradnl"/>
              </w:rPr>
              <w:t>. cerebrovasculares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10 152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Defunciones por Influenza y neumonía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8 413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Defunciones por accidentes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5 603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F25F8">
              <w:rPr>
                <w:rFonts w:ascii="Arial" w:hAnsi="Arial" w:cs="Arial"/>
                <w:color w:val="000000"/>
              </w:rPr>
              <w:lastRenderedPageBreak/>
              <w:t xml:space="preserve">Defunciones por enfermedades crónicas de las vías respiratorias inferiores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26 056</w:t>
            </w:r>
          </w:p>
        </w:tc>
      </w:tr>
      <w:tr w:rsidR="00923ABE" w:rsidRPr="00EF25F8" w:rsidTr="00923ABE"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Diagnosticados con cáncer (todas las localizaciones)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lang w:eastAsia="es-ES"/>
              </w:rPr>
            </w:pPr>
            <w:r w:rsidRPr="00EF25F8">
              <w:rPr>
                <w:rFonts w:ascii="Calibri" w:hAnsi="Calibri" w:cs="Calibri"/>
                <w:b/>
                <w:color w:val="000000"/>
              </w:rPr>
              <w:t>49 628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Total de casos con Tuberculosis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lang w:eastAsia="en-US"/>
              </w:rPr>
              <w:t>4,7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Casos Nuevos con Tuberculosis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lang w:eastAsia="en-US"/>
              </w:rPr>
              <w:t>399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Casos diagnosticados con la </w:t>
            </w:r>
            <w:proofErr w:type="spellStart"/>
            <w:r w:rsidRPr="00EF25F8">
              <w:rPr>
                <w:rFonts w:ascii="Arial" w:hAnsi="Arial" w:cs="Arial"/>
                <w:lang w:val="es-ES_tradnl"/>
              </w:rPr>
              <w:t>covid</w:t>
            </w:r>
            <w:proofErr w:type="spellEnd"/>
            <w:r w:rsidRPr="00EF25F8">
              <w:rPr>
                <w:rFonts w:ascii="Arial" w:hAnsi="Arial" w:cs="Arial"/>
                <w:lang w:val="es-ES_tradnl"/>
              </w:rPr>
              <w:t xml:space="preserve"> - 19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12 056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Diagnosticados con Lepra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hAnsi="Arial" w:cs="Arial"/>
                <w:b/>
                <w:lang w:val="es-ES_tradnl"/>
              </w:rPr>
              <w:t>1x100000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Casos Nuevos con Lepra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hAnsi="Arial" w:cs="Arial"/>
                <w:b/>
                <w:lang w:val="es-ES_tradnl"/>
              </w:rPr>
              <w:t>116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Fallecidos por Diabetes Mellitus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2 381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Total de médicos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74 439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Total de Estomatólogos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20 589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Total de enfermeros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84 977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Total de cama reales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lang w:eastAsia="en-US"/>
              </w:rPr>
              <w:t>47 307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Consultas médicas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lang w:eastAsia="en-US"/>
              </w:rPr>
              <w:t>101 405 478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Consultas Estomatológicas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13 685 460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Total de Operaciones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785 293</w:t>
            </w:r>
          </w:p>
        </w:tc>
      </w:tr>
      <w:tr w:rsidR="00923ABE" w:rsidRPr="00EF25F8" w:rsidTr="00923A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jc w:val="both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 xml:space="preserve">Donaciones de sangre aptas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jc w:val="both"/>
              <w:rPr>
                <w:rFonts w:ascii="Arial" w:hAnsi="Arial" w:cs="Arial"/>
                <w:b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bCs/>
                <w:lang w:eastAsia="en-US"/>
              </w:rPr>
              <w:t>313 800</w:t>
            </w:r>
          </w:p>
        </w:tc>
      </w:tr>
      <w:tr w:rsidR="00923ABE" w:rsidRPr="00EF25F8" w:rsidTr="00923ABE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rPr>
                <w:rFonts w:ascii="Arial" w:hAnsi="Arial" w:cs="Arial"/>
                <w:lang w:val="es-ES_tradnl"/>
              </w:rPr>
            </w:pPr>
            <w:r w:rsidRPr="00EF25F8">
              <w:rPr>
                <w:rFonts w:ascii="Arial" w:hAnsi="Arial" w:cs="Arial"/>
                <w:lang w:val="es-ES_tradnl"/>
              </w:rPr>
              <w:t>Ingresos hospitalarios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BE" w:rsidRPr="00EF25F8" w:rsidRDefault="00923ABE" w:rsidP="006A4BA3">
            <w:pPr>
              <w:snapToGrid w:val="0"/>
              <w:ind w:right="252"/>
              <w:rPr>
                <w:rFonts w:ascii="Arial" w:hAnsi="Arial" w:cs="Arial"/>
                <w:b/>
                <w:bCs/>
                <w:lang w:val="es-ES_tradnl"/>
              </w:rPr>
            </w:pPr>
            <w:r w:rsidRPr="00EF25F8">
              <w:rPr>
                <w:rFonts w:ascii="Arial" w:eastAsia="Calibri" w:hAnsi="Arial" w:cs="Arial"/>
                <w:b/>
                <w:lang w:eastAsia="en-US"/>
              </w:rPr>
              <w:t>1 333 478</w:t>
            </w:r>
          </w:p>
        </w:tc>
      </w:tr>
    </w:tbl>
    <w:p w:rsidR="00163DFB" w:rsidRDefault="00163DFB">
      <w:pPr>
        <w:jc w:val="both"/>
      </w:pPr>
    </w:p>
    <w:p w:rsidR="00163DFB" w:rsidRDefault="00163DFB">
      <w:pPr>
        <w:jc w:val="both"/>
        <w:rPr>
          <w:rFonts w:ascii="Arial" w:hAnsi="Arial" w:cs="Arial"/>
          <w:b/>
        </w:rPr>
      </w:pPr>
      <w:r w:rsidRPr="00D502DF">
        <w:rPr>
          <w:rFonts w:ascii="Arial" w:hAnsi="Arial" w:cs="Arial"/>
          <w:b/>
        </w:rPr>
        <w:t>Calcule e interprete:</w:t>
      </w:r>
    </w:p>
    <w:p w:rsidR="00D502DF" w:rsidRPr="00D502DF" w:rsidRDefault="00D502DF">
      <w:pPr>
        <w:jc w:val="both"/>
        <w:rPr>
          <w:rFonts w:ascii="Arial" w:hAnsi="Arial" w:cs="Arial"/>
          <w:b/>
        </w:rPr>
      </w:pPr>
    </w:p>
    <w:p w:rsidR="00163DFB" w:rsidRDefault="00163DFB" w:rsidP="00332C49">
      <w:pPr>
        <w:numPr>
          <w:ilvl w:val="1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Una tasa de incidencia.</w:t>
      </w:r>
    </w:p>
    <w:p w:rsidR="00163DFB" w:rsidRDefault="00163DFB" w:rsidP="00332C49">
      <w:pPr>
        <w:numPr>
          <w:ilvl w:val="1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Una tasa de prevalencia.</w:t>
      </w:r>
    </w:p>
    <w:p w:rsidR="00163DFB" w:rsidRDefault="00163DFB" w:rsidP="00332C49">
      <w:pPr>
        <w:numPr>
          <w:ilvl w:val="1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Una tasa de letalidad.</w:t>
      </w:r>
    </w:p>
    <w:p w:rsidR="00163DFB" w:rsidRDefault="00163DFB" w:rsidP="00332C49">
      <w:pPr>
        <w:numPr>
          <w:ilvl w:val="1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 indicador de recursos</w:t>
      </w:r>
      <w:r w:rsidR="00332C49">
        <w:rPr>
          <w:rFonts w:ascii="Arial" w:hAnsi="Arial" w:cs="Arial"/>
        </w:rPr>
        <w:t>.</w:t>
      </w:r>
    </w:p>
    <w:p w:rsidR="00163DFB" w:rsidRDefault="00163DFB" w:rsidP="00332C49">
      <w:pPr>
        <w:numPr>
          <w:ilvl w:val="1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 indicador de servicios</w:t>
      </w:r>
      <w:r w:rsidR="00332C49">
        <w:rPr>
          <w:rFonts w:ascii="Arial" w:hAnsi="Arial" w:cs="Arial"/>
        </w:rPr>
        <w:t>.</w:t>
      </w:r>
      <w:bookmarkStart w:id="0" w:name="_GoBack"/>
      <w:bookmarkEnd w:id="0"/>
    </w:p>
    <w:p w:rsidR="00163DFB" w:rsidRDefault="00163DFB">
      <w:pPr>
        <w:jc w:val="both"/>
        <w:rPr>
          <w:rFonts w:ascii="Arial" w:hAnsi="Arial" w:cs="Arial"/>
        </w:rPr>
      </w:pPr>
    </w:p>
    <w:p w:rsidR="00163DFB" w:rsidRPr="00EF25F8" w:rsidRDefault="00163DFB" w:rsidP="00EF25F8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F25F8">
        <w:rPr>
          <w:rFonts w:ascii="Arial" w:hAnsi="Arial" w:cs="Arial"/>
        </w:rPr>
        <w:t xml:space="preserve">Los siguientes datos fueron tomados del Anuario estadístico </w:t>
      </w:r>
      <w:r w:rsidR="00923ABE" w:rsidRPr="00EF25F8">
        <w:rPr>
          <w:rFonts w:ascii="Arial" w:hAnsi="Arial" w:cs="Arial"/>
        </w:rPr>
        <w:t>2020</w:t>
      </w:r>
      <w:r w:rsidRPr="00EF25F8">
        <w:rPr>
          <w:rFonts w:ascii="Arial" w:hAnsi="Arial" w:cs="Arial"/>
        </w:rPr>
        <w:t xml:space="preserve"> correspondientes a la Provincia de Villa Clara. Interprete  los siguientes indicadores</w:t>
      </w:r>
      <w:r w:rsidR="00EF25F8">
        <w:rPr>
          <w:rFonts w:ascii="Arial" w:hAnsi="Arial" w:cs="Arial"/>
        </w:rPr>
        <w:t>.</w:t>
      </w:r>
    </w:p>
    <w:p w:rsidR="00163DFB" w:rsidRDefault="00163DFB">
      <w:pPr>
        <w:jc w:val="both"/>
        <w:rPr>
          <w:rFonts w:ascii="Arial" w:hAnsi="Arial" w:cs="Arial"/>
        </w:rPr>
      </w:pP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Prevalencia de Diabetes Mellitus =  </w:t>
      </w:r>
      <w:r w:rsidR="00923ABE">
        <w:rPr>
          <w:rFonts w:ascii="Arial" w:hAnsi="Arial" w:cs="Arial"/>
          <w:b/>
          <w:lang w:val="pt-PT"/>
        </w:rPr>
        <w:t>16,6</w:t>
      </w:r>
      <w:r>
        <w:rPr>
          <w:rFonts w:ascii="Arial" w:hAnsi="Arial" w:cs="Arial"/>
          <w:b/>
          <w:lang w:val="pt-PT"/>
        </w:rPr>
        <w:t xml:space="preserve"> ( x 100</w:t>
      </w:r>
      <w:r w:rsidR="00923ABE">
        <w:rPr>
          <w:rFonts w:ascii="Arial" w:hAnsi="Arial" w:cs="Arial"/>
          <w:b/>
          <w:lang w:val="pt-PT"/>
        </w:rPr>
        <w:t>0</w:t>
      </w:r>
      <w:r>
        <w:rPr>
          <w:rFonts w:ascii="Arial" w:hAnsi="Arial" w:cs="Arial"/>
          <w:b/>
          <w:lang w:val="pt-PT"/>
        </w:rPr>
        <w:t xml:space="preserve">0 Habitantes)  </w:t>
      </w: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Prevalencia de Hipertensión Arterial = </w:t>
      </w:r>
      <w:r w:rsidR="00923ABE">
        <w:rPr>
          <w:rFonts w:ascii="Arial" w:hAnsi="Arial" w:cs="Arial"/>
          <w:sz w:val="20"/>
          <w:szCs w:val="20"/>
          <w:lang w:eastAsia="es-ES"/>
        </w:rPr>
        <w:t>252,7</w:t>
      </w:r>
      <w:r>
        <w:rPr>
          <w:rFonts w:ascii="Arial" w:hAnsi="Arial" w:cs="Arial"/>
          <w:b/>
        </w:rPr>
        <w:t xml:space="preserve"> ( x 1000 </w:t>
      </w:r>
      <w:proofErr w:type="spellStart"/>
      <w:r>
        <w:rPr>
          <w:rFonts w:ascii="Arial" w:hAnsi="Arial" w:cs="Arial"/>
          <w:b/>
        </w:rPr>
        <w:t>hab</w:t>
      </w:r>
      <w:proofErr w:type="spellEnd"/>
      <w:r>
        <w:rPr>
          <w:rFonts w:ascii="Arial" w:hAnsi="Arial" w:cs="Arial"/>
          <w:b/>
        </w:rPr>
        <w:t xml:space="preserve"> )</w:t>
      </w: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Prevalencia Asma Bronquial= </w:t>
      </w:r>
      <w:r w:rsidR="00923ABE">
        <w:rPr>
          <w:rFonts w:ascii="Arial" w:hAnsi="Arial" w:cs="Arial"/>
          <w:sz w:val="20"/>
          <w:szCs w:val="20"/>
          <w:lang w:eastAsia="es-ES"/>
        </w:rPr>
        <w:t>97,4</w:t>
      </w:r>
      <w:r>
        <w:rPr>
          <w:rFonts w:ascii="Arial" w:hAnsi="Arial" w:cs="Arial"/>
          <w:b/>
        </w:rPr>
        <w:t>( x 1000 Habitantes)</w:t>
      </w:r>
    </w:p>
    <w:p w:rsidR="00163DFB" w:rsidRDefault="00923ABE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Habitantes por medico= </w:t>
      </w:r>
      <w:r w:rsidR="00AC38E8">
        <w:rPr>
          <w:rFonts w:ascii="Arial" w:hAnsi="Arial" w:cs="Arial"/>
          <w:b/>
          <w:bCs/>
          <w:sz w:val="20"/>
          <w:szCs w:val="20"/>
          <w:lang w:eastAsia="es-ES"/>
        </w:rPr>
        <w:t>100</w:t>
      </w: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Médicos por habitantes= </w:t>
      </w:r>
      <w:r w:rsidR="00923ABE">
        <w:rPr>
          <w:rFonts w:ascii="Arial" w:hAnsi="Arial" w:cs="Arial"/>
          <w:sz w:val="20"/>
          <w:szCs w:val="20"/>
          <w:lang w:eastAsia="es-ES"/>
        </w:rPr>
        <w:t>99,9</w:t>
      </w:r>
      <w:r>
        <w:rPr>
          <w:rFonts w:ascii="Arial" w:hAnsi="Arial" w:cs="Arial"/>
          <w:lang w:val="pt-PT"/>
        </w:rPr>
        <w:t xml:space="preserve">   </w:t>
      </w:r>
      <w:r>
        <w:rPr>
          <w:rFonts w:ascii="Arial" w:hAnsi="Arial" w:cs="Arial"/>
          <w:b/>
          <w:lang w:val="pt-PT"/>
        </w:rPr>
        <w:t>( x 10 000 habitantes)</w:t>
      </w:r>
      <w:r>
        <w:rPr>
          <w:rFonts w:ascii="Arial" w:hAnsi="Arial" w:cs="Arial"/>
          <w:lang w:val="pt-PT"/>
        </w:rPr>
        <w:t xml:space="preserve"> </w:t>
      </w: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Camas por habitantes = </w:t>
      </w:r>
      <w:r w:rsidR="00AC38E8">
        <w:rPr>
          <w:rFonts w:ascii="Arial" w:hAnsi="Arial" w:cs="Arial"/>
          <w:b/>
        </w:rPr>
        <w:t>5,7</w:t>
      </w:r>
      <w:r>
        <w:rPr>
          <w:rFonts w:ascii="Arial" w:hAnsi="Arial" w:cs="Arial"/>
          <w:b/>
        </w:rPr>
        <w:t xml:space="preserve">   (x 1000 habitantes) </w:t>
      </w: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</w:t>
      </w:r>
      <w:r w:rsidR="00AC38E8">
        <w:rPr>
          <w:rFonts w:ascii="Arial" w:hAnsi="Arial" w:cs="Arial"/>
          <w:b/>
        </w:rPr>
        <w:t>ltas médicas por habitantes = 11,1</w:t>
      </w:r>
      <w:r>
        <w:rPr>
          <w:rFonts w:ascii="Arial" w:hAnsi="Arial" w:cs="Arial"/>
          <w:b/>
        </w:rPr>
        <w:t xml:space="preserve">  </w:t>
      </w: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Consultas </w:t>
      </w:r>
      <w:r w:rsidR="00B56DBD">
        <w:rPr>
          <w:rFonts w:ascii="Arial" w:hAnsi="Arial" w:cs="Arial"/>
          <w:b/>
        </w:rPr>
        <w:t xml:space="preserve">de pediatría </w:t>
      </w:r>
      <w:r>
        <w:rPr>
          <w:rFonts w:ascii="Arial" w:hAnsi="Arial" w:cs="Arial"/>
          <w:b/>
        </w:rPr>
        <w:t>por habitantes</w:t>
      </w:r>
      <w:r w:rsidR="00B56DBD">
        <w:rPr>
          <w:rFonts w:ascii="Arial" w:hAnsi="Arial" w:cs="Arial"/>
          <w:b/>
        </w:rPr>
        <w:t xml:space="preserve"> (hasta 18 años)</w:t>
      </w:r>
      <w:r>
        <w:rPr>
          <w:rFonts w:ascii="Arial" w:hAnsi="Arial" w:cs="Arial"/>
          <w:b/>
        </w:rPr>
        <w:t xml:space="preserve"> =   </w:t>
      </w:r>
      <w:r w:rsidR="00B56DBD">
        <w:rPr>
          <w:rFonts w:ascii="Arial" w:hAnsi="Arial" w:cs="Arial"/>
          <w:sz w:val="20"/>
          <w:szCs w:val="20"/>
          <w:lang w:eastAsia="es-ES"/>
        </w:rPr>
        <w:t>7,5</w:t>
      </w:r>
    </w:p>
    <w:p w:rsidR="00163DFB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 por habitantes : 1</w:t>
      </w:r>
      <w:r w:rsidR="00827E1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(x 100 Habitantes)</w:t>
      </w:r>
    </w:p>
    <w:p w:rsidR="00163DFB" w:rsidRPr="00332C49" w:rsidRDefault="00163DFB" w:rsidP="00332C49">
      <w:pPr>
        <w:numPr>
          <w:ilvl w:val="1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32C49">
        <w:rPr>
          <w:rFonts w:ascii="Arial" w:hAnsi="Arial" w:cs="Arial"/>
          <w:b/>
        </w:rPr>
        <w:lastRenderedPageBreak/>
        <w:t>Donacione</w:t>
      </w:r>
      <w:r w:rsidR="00827E18" w:rsidRPr="00332C49">
        <w:rPr>
          <w:rFonts w:ascii="Arial" w:hAnsi="Arial" w:cs="Arial"/>
          <w:b/>
        </w:rPr>
        <w:t>s de sangre por habitantes = 2,6</w:t>
      </w:r>
      <w:r w:rsidRPr="00332C49">
        <w:rPr>
          <w:rFonts w:ascii="Arial" w:hAnsi="Arial" w:cs="Arial"/>
          <w:b/>
        </w:rPr>
        <w:t xml:space="preserve">  ( x 100 habitantes)</w:t>
      </w:r>
    </w:p>
    <w:p w:rsidR="00F257AF" w:rsidRDefault="00F257AF">
      <w:pPr>
        <w:jc w:val="both"/>
        <w:rPr>
          <w:rFonts w:ascii="Arial" w:hAnsi="Arial" w:cs="Arial"/>
          <w:bCs/>
          <w:u w:val="single"/>
        </w:rPr>
      </w:pPr>
    </w:p>
    <w:p w:rsidR="00163DFB" w:rsidRDefault="00163DFB">
      <w:pPr>
        <w:jc w:val="both"/>
        <w:rPr>
          <w:rFonts w:ascii="Arial" w:hAnsi="Arial" w:cs="Arial"/>
          <w:bCs/>
          <w:u w:val="single"/>
        </w:rPr>
      </w:pPr>
      <w:r w:rsidRPr="00F257AF">
        <w:rPr>
          <w:rFonts w:ascii="Arial" w:hAnsi="Arial" w:cs="Arial"/>
          <w:bCs/>
          <w:sz w:val="28"/>
        </w:rPr>
        <w:t>Bibliografía</w:t>
      </w:r>
    </w:p>
    <w:p w:rsidR="00163DFB" w:rsidRDefault="00163DFB">
      <w:pPr>
        <w:jc w:val="both"/>
        <w:rPr>
          <w:rFonts w:ascii="Arial" w:hAnsi="Arial" w:cs="Arial"/>
          <w:b/>
          <w:bCs/>
        </w:rPr>
      </w:pPr>
    </w:p>
    <w:p w:rsidR="00163DFB" w:rsidRDefault="00F257A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la Conferencia.</w:t>
      </w:r>
      <w:r w:rsidR="00163DFB">
        <w:rPr>
          <w:rFonts w:ascii="Arial" w:hAnsi="Arial" w:cs="Arial"/>
        </w:rPr>
        <w:t xml:space="preserve"> </w:t>
      </w:r>
    </w:p>
    <w:p w:rsidR="00163DFB" w:rsidRDefault="00163D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Libro de texto Informática Médica II. Capítulos 13 y 14.</w:t>
      </w:r>
    </w:p>
    <w:sectPr w:rsidR="00163DFB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B4" w:rsidRDefault="00F857B4" w:rsidP="00F857B4">
      <w:r>
        <w:separator/>
      </w:r>
    </w:p>
  </w:endnote>
  <w:endnote w:type="continuationSeparator" w:id="0">
    <w:p w:rsidR="00F857B4" w:rsidRDefault="00F857B4" w:rsidP="00F8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B4" w:rsidRDefault="00F857B4" w:rsidP="00F857B4">
      <w:r>
        <w:separator/>
      </w:r>
    </w:p>
  </w:footnote>
  <w:footnote w:type="continuationSeparator" w:id="0">
    <w:p w:rsidR="00F857B4" w:rsidRDefault="00F857B4" w:rsidP="00F8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B4" w:rsidRPr="00F857B4" w:rsidRDefault="00F857B4" w:rsidP="00F857B4">
    <w:pPr>
      <w:pStyle w:val="Encabezado"/>
      <w:jc w:val="right"/>
      <w:rPr>
        <w:rFonts w:ascii="Arial" w:hAnsi="Arial" w:cs="Arial"/>
        <w:b/>
        <w:color w:val="2F5496" w:themeColor="accent5" w:themeShade="BF"/>
      </w:rPr>
    </w:pPr>
    <w:r w:rsidRPr="00F857B4">
      <w:rPr>
        <w:rFonts w:ascii="Arial" w:hAnsi="Arial" w:cs="Arial"/>
        <w:b/>
        <w:color w:val="2F5496" w:themeColor="accent5" w:themeShade="BF"/>
      </w:rPr>
      <w:t>METODOLOGÍA DE LA INVESTIGACIÓN</w:t>
    </w:r>
  </w:p>
  <w:p w:rsidR="00F857B4" w:rsidRPr="00F857B4" w:rsidRDefault="00F857B4" w:rsidP="00F857B4">
    <w:pPr>
      <w:pStyle w:val="Encabezado"/>
      <w:jc w:val="right"/>
      <w:rPr>
        <w:rFonts w:ascii="Arial" w:hAnsi="Arial" w:cs="Arial"/>
        <w:b/>
        <w:color w:val="2F5496" w:themeColor="accent5" w:themeShade="BF"/>
      </w:rPr>
    </w:pPr>
    <w:r w:rsidRPr="00F857B4">
      <w:rPr>
        <w:rFonts w:ascii="Arial" w:hAnsi="Arial" w:cs="Arial"/>
        <w:b/>
        <w:color w:val="2F5496" w:themeColor="accent5" w:themeShade="BF"/>
      </w:rPr>
      <w:t>Facultad de Ciencias Médicas de Sagua la Grande</w:t>
    </w:r>
  </w:p>
  <w:p w:rsidR="00F857B4" w:rsidRPr="00F857B4" w:rsidRDefault="00F857B4" w:rsidP="00F857B4">
    <w:pPr>
      <w:pStyle w:val="Encabezado"/>
      <w:jc w:val="right"/>
      <w:rPr>
        <w:rFonts w:ascii="Arial" w:hAnsi="Arial" w:cs="Arial"/>
        <w:b/>
        <w:color w:val="2F5496" w:themeColor="accent5" w:themeShade="BF"/>
      </w:rPr>
    </w:pPr>
    <w:proofErr w:type="spellStart"/>
    <w:r w:rsidRPr="00F857B4">
      <w:rPr>
        <w:rFonts w:ascii="Arial" w:hAnsi="Arial" w:cs="Arial"/>
        <w:b/>
        <w:color w:val="2F5496" w:themeColor="accent5" w:themeShade="BF"/>
      </w:rPr>
      <w:t>Msc</w:t>
    </w:r>
    <w:proofErr w:type="spellEnd"/>
    <w:r w:rsidRPr="00F857B4">
      <w:rPr>
        <w:rFonts w:ascii="Arial" w:hAnsi="Arial" w:cs="Arial"/>
        <w:b/>
        <w:color w:val="2F5496" w:themeColor="accent5" w:themeShade="BF"/>
      </w:rPr>
      <w:t>. Rafael A Carballo Machado</w:t>
    </w:r>
  </w:p>
  <w:p w:rsidR="00F857B4" w:rsidRDefault="00F857B4" w:rsidP="00F857B4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AB252" wp14:editId="7F47A40A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5353050" cy="0"/>
              <wp:effectExtent l="0" t="19050" r="38100" b="381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000A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0.3pt,3.9pt" to="79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" strokecolor="#5b9bd5 [3204]" strokeweight="4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6801D12"/>
    <w:multiLevelType w:val="multilevel"/>
    <w:tmpl w:val="EC4EF9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4F8F"/>
    <w:multiLevelType w:val="multilevel"/>
    <w:tmpl w:val="B2AC0C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1D35F3"/>
    <w:multiLevelType w:val="multilevel"/>
    <w:tmpl w:val="D4485B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B94964"/>
    <w:multiLevelType w:val="multilevel"/>
    <w:tmpl w:val="A258A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C820E9"/>
    <w:multiLevelType w:val="hybridMultilevel"/>
    <w:tmpl w:val="D350624E"/>
    <w:lvl w:ilvl="0" w:tplc="891C6096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95EE1"/>
    <w:multiLevelType w:val="hybridMultilevel"/>
    <w:tmpl w:val="5E9E552C"/>
    <w:lvl w:ilvl="0" w:tplc="904886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4"/>
    <w:rsid w:val="0001039B"/>
    <w:rsid w:val="00014808"/>
    <w:rsid w:val="00044042"/>
    <w:rsid w:val="000E787D"/>
    <w:rsid w:val="001479E7"/>
    <w:rsid w:val="00154F1B"/>
    <w:rsid w:val="00163DFB"/>
    <w:rsid w:val="001B4378"/>
    <w:rsid w:val="00244AF7"/>
    <w:rsid w:val="00261EEB"/>
    <w:rsid w:val="002A32C4"/>
    <w:rsid w:val="002B5737"/>
    <w:rsid w:val="002C2F7D"/>
    <w:rsid w:val="00332C49"/>
    <w:rsid w:val="00341EA8"/>
    <w:rsid w:val="003719BA"/>
    <w:rsid w:val="00384881"/>
    <w:rsid w:val="003B4DBF"/>
    <w:rsid w:val="003B7457"/>
    <w:rsid w:val="003E0228"/>
    <w:rsid w:val="004142EA"/>
    <w:rsid w:val="005730B4"/>
    <w:rsid w:val="005751D7"/>
    <w:rsid w:val="005E78A8"/>
    <w:rsid w:val="006A4BA3"/>
    <w:rsid w:val="006B064E"/>
    <w:rsid w:val="006F36B0"/>
    <w:rsid w:val="00710118"/>
    <w:rsid w:val="0079064E"/>
    <w:rsid w:val="0080163D"/>
    <w:rsid w:val="00827E18"/>
    <w:rsid w:val="00923ABE"/>
    <w:rsid w:val="009E7349"/>
    <w:rsid w:val="00A82E91"/>
    <w:rsid w:val="00AC38E8"/>
    <w:rsid w:val="00AD05EB"/>
    <w:rsid w:val="00AE363E"/>
    <w:rsid w:val="00B476EC"/>
    <w:rsid w:val="00B54110"/>
    <w:rsid w:val="00B56DBD"/>
    <w:rsid w:val="00B80FD8"/>
    <w:rsid w:val="00C4738F"/>
    <w:rsid w:val="00D23245"/>
    <w:rsid w:val="00D502DF"/>
    <w:rsid w:val="00DB0E6D"/>
    <w:rsid w:val="00E0300C"/>
    <w:rsid w:val="00E10A77"/>
    <w:rsid w:val="00E23C53"/>
    <w:rsid w:val="00E720F5"/>
    <w:rsid w:val="00E82C08"/>
    <w:rsid w:val="00EA327F"/>
    <w:rsid w:val="00EB1C68"/>
    <w:rsid w:val="00EF25F8"/>
    <w:rsid w:val="00F257AF"/>
    <w:rsid w:val="00F857B4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chartTrackingRefBased/>
  <w15:docId w15:val="{1C02236C-ABB6-470A-B772-999C55A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terdenumeracin">
    <w:name w:val="Carácter de numeración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85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7B4"/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EF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cuenta con la siguiente información de la provincial de Villa Clara durante el año 2007:</vt:lpstr>
    </vt:vector>
  </TitlesOfParts>
  <Company>salud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cuenta con la siguiente información de la provincial de Villa Clara durante el año 2007:</dc:title>
  <dc:subject/>
  <dc:creator>mariapa</dc:creator>
  <cp:keywords/>
  <cp:lastModifiedBy>rcarballo</cp:lastModifiedBy>
  <cp:revision>7</cp:revision>
  <cp:lastPrinted>2022-11-09T10:55:00Z</cp:lastPrinted>
  <dcterms:created xsi:type="dcterms:W3CDTF">2022-11-09T10:55:00Z</dcterms:created>
  <dcterms:modified xsi:type="dcterms:W3CDTF">2023-10-26T19:49:00Z</dcterms:modified>
</cp:coreProperties>
</file>